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0C9C" w14:textId="095151D7" w:rsidR="00A9204E" w:rsidRDefault="003C41C9" w:rsidP="00533EAA">
      <w:pPr>
        <w:pStyle w:val="Heading1"/>
        <w:jc w:val="center"/>
      </w:pPr>
      <w:r>
        <w:t xml:space="preserve">22/23 </w:t>
      </w:r>
      <w:r w:rsidR="00907663">
        <w:t>Local Partnership Feedback</w:t>
      </w:r>
    </w:p>
    <w:p w14:paraId="1F86053A" w14:textId="44F0B2C3" w:rsidR="00907663" w:rsidRDefault="00907663"/>
    <w:p w14:paraId="6106B81B" w14:textId="0DDA0CDF" w:rsidR="00907663" w:rsidRDefault="00907663" w:rsidP="00CC75C6">
      <w:pPr>
        <w:pStyle w:val="Heading2"/>
      </w:pPr>
      <w:r>
        <w:t>Section 1</w:t>
      </w:r>
    </w:p>
    <w:tbl>
      <w:tblPr>
        <w:tblStyle w:val="TableGrid"/>
        <w:tblW w:w="10504" w:type="dxa"/>
        <w:tblLook w:val="04A0" w:firstRow="1" w:lastRow="0" w:firstColumn="1" w:lastColumn="0" w:noHBand="0" w:noVBand="1"/>
      </w:tblPr>
      <w:tblGrid>
        <w:gridCol w:w="615"/>
        <w:gridCol w:w="3521"/>
        <w:gridCol w:w="6368"/>
      </w:tblGrid>
      <w:tr w:rsidR="00907663" w14:paraId="74FF6244" w14:textId="77777777" w:rsidTr="00533EAA">
        <w:trPr>
          <w:trHeight w:val="291"/>
        </w:trPr>
        <w:tc>
          <w:tcPr>
            <w:tcW w:w="615" w:type="dxa"/>
          </w:tcPr>
          <w:p w14:paraId="79957810" w14:textId="7D1B8C08" w:rsidR="00907663" w:rsidRDefault="00907663">
            <w:r>
              <w:t>1.1</w:t>
            </w:r>
          </w:p>
        </w:tc>
        <w:tc>
          <w:tcPr>
            <w:tcW w:w="3521" w:type="dxa"/>
          </w:tcPr>
          <w:p w14:paraId="5445181E" w14:textId="77777777" w:rsidR="00907663" w:rsidRDefault="00907663">
            <w:r>
              <w:t>Organisation Name</w:t>
            </w:r>
          </w:p>
          <w:p w14:paraId="762BF851" w14:textId="7B06F07E" w:rsidR="00894BAE" w:rsidRDefault="00894BAE"/>
        </w:tc>
        <w:tc>
          <w:tcPr>
            <w:tcW w:w="6368" w:type="dxa"/>
          </w:tcPr>
          <w:p w14:paraId="0FE23B08" w14:textId="77777777" w:rsidR="00907663" w:rsidRDefault="00907663"/>
        </w:tc>
      </w:tr>
      <w:tr w:rsidR="009E0123" w14:paraId="3E00F8F4" w14:textId="77777777" w:rsidTr="00533EAA">
        <w:trPr>
          <w:trHeight w:val="291"/>
        </w:trPr>
        <w:tc>
          <w:tcPr>
            <w:tcW w:w="615" w:type="dxa"/>
          </w:tcPr>
          <w:p w14:paraId="0469CC09" w14:textId="2452DC9B" w:rsidR="009E0123" w:rsidRDefault="009E0123">
            <w:r>
              <w:t>1.2</w:t>
            </w:r>
          </w:p>
        </w:tc>
        <w:tc>
          <w:tcPr>
            <w:tcW w:w="3521" w:type="dxa"/>
          </w:tcPr>
          <w:p w14:paraId="1C6C0712" w14:textId="77777777" w:rsidR="009E0123" w:rsidRDefault="009E0123">
            <w:r>
              <w:t>Contact Name</w:t>
            </w:r>
          </w:p>
          <w:p w14:paraId="69C51629" w14:textId="79BB2AF6" w:rsidR="00894BAE" w:rsidRDefault="00894BAE"/>
        </w:tc>
        <w:tc>
          <w:tcPr>
            <w:tcW w:w="6368" w:type="dxa"/>
          </w:tcPr>
          <w:p w14:paraId="48F01922" w14:textId="77777777" w:rsidR="009E0123" w:rsidRDefault="009E0123"/>
        </w:tc>
      </w:tr>
      <w:tr w:rsidR="009E0123" w14:paraId="54500C97" w14:textId="77777777" w:rsidTr="00533EAA">
        <w:trPr>
          <w:trHeight w:val="291"/>
        </w:trPr>
        <w:tc>
          <w:tcPr>
            <w:tcW w:w="615" w:type="dxa"/>
          </w:tcPr>
          <w:p w14:paraId="465B8D0B" w14:textId="25367F49" w:rsidR="009E0123" w:rsidRDefault="009E0123">
            <w:r>
              <w:t>1.3</w:t>
            </w:r>
          </w:p>
        </w:tc>
        <w:tc>
          <w:tcPr>
            <w:tcW w:w="3521" w:type="dxa"/>
          </w:tcPr>
          <w:p w14:paraId="0604DE43" w14:textId="77777777" w:rsidR="009E0123" w:rsidRDefault="009E0123">
            <w:r>
              <w:t>Telephone Number</w:t>
            </w:r>
          </w:p>
          <w:p w14:paraId="413EC81F" w14:textId="7757FFFF" w:rsidR="00894BAE" w:rsidRDefault="00894BAE"/>
        </w:tc>
        <w:tc>
          <w:tcPr>
            <w:tcW w:w="6368" w:type="dxa"/>
          </w:tcPr>
          <w:p w14:paraId="20902109" w14:textId="77777777" w:rsidR="009E0123" w:rsidRDefault="009E0123"/>
        </w:tc>
      </w:tr>
      <w:tr w:rsidR="009E0123" w14:paraId="24DDE7E5" w14:textId="77777777" w:rsidTr="00533EAA">
        <w:trPr>
          <w:trHeight w:val="281"/>
        </w:trPr>
        <w:tc>
          <w:tcPr>
            <w:tcW w:w="615" w:type="dxa"/>
          </w:tcPr>
          <w:p w14:paraId="5D743070" w14:textId="2A0390C0" w:rsidR="009E0123" w:rsidRDefault="009E0123">
            <w:r>
              <w:t>1.4</w:t>
            </w:r>
          </w:p>
        </w:tc>
        <w:tc>
          <w:tcPr>
            <w:tcW w:w="3521" w:type="dxa"/>
          </w:tcPr>
          <w:p w14:paraId="492078F9" w14:textId="77777777" w:rsidR="009E0123" w:rsidRDefault="009E0123">
            <w:r>
              <w:t>Email Address</w:t>
            </w:r>
          </w:p>
          <w:p w14:paraId="4D732196" w14:textId="03CF774D" w:rsidR="00894BAE" w:rsidRDefault="00894BAE"/>
        </w:tc>
        <w:tc>
          <w:tcPr>
            <w:tcW w:w="6368" w:type="dxa"/>
          </w:tcPr>
          <w:p w14:paraId="54DC5CB8" w14:textId="77777777" w:rsidR="009E0123" w:rsidRDefault="009E0123"/>
        </w:tc>
      </w:tr>
    </w:tbl>
    <w:p w14:paraId="012C9218" w14:textId="4A5BD7C0" w:rsidR="00907663" w:rsidRDefault="00907663"/>
    <w:p w14:paraId="4070C215" w14:textId="63F59B1F" w:rsidR="00907663" w:rsidRDefault="00907663" w:rsidP="00CC75C6">
      <w:pPr>
        <w:pStyle w:val="Heading2"/>
      </w:pPr>
      <w:r>
        <w:t>Section 2</w:t>
      </w:r>
    </w:p>
    <w:tbl>
      <w:tblPr>
        <w:tblStyle w:val="TableGrid"/>
        <w:tblW w:w="10626" w:type="dxa"/>
        <w:tblLook w:val="04A0" w:firstRow="1" w:lastRow="0" w:firstColumn="1" w:lastColumn="0" w:noHBand="0" w:noVBand="1"/>
      </w:tblPr>
      <w:tblGrid>
        <w:gridCol w:w="623"/>
        <w:gridCol w:w="3561"/>
        <w:gridCol w:w="6442"/>
      </w:tblGrid>
      <w:tr w:rsidR="00907663" w14:paraId="69A398A9" w14:textId="77777777" w:rsidTr="00533EAA">
        <w:trPr>
          <w:trHeight w:val="542"/>
        </w:trPr>
        <w:tc>
          <w:tcPr>
            <w:tcW w:w="623" w:type="dxa"/>
          </w:tcPr>
          <w:p w14:paraId="7712931B" w14:textId="04C0330E" w:rsidR="00907663" w:rsidRDefault="00907663" w:rsidP="00483253">
            <w:r>
              <w:t>2.1</w:t>
            </w:r>
          </w:p>
        </w:tc>
        <w:tc>
          <w:tcPr>
            <w:tcW w:w="3561" w:type="dxa"/>
          </w:tcPr>
          <w:p w14:paraId="74EEEB2A" w14:textId="77777777" w:rsidR="00907663" w:rsidRDefault="00907663" w:rsidP="00483253">
            <w:r>
              <w:t>Project Name</w:t>
            </w:r>
          </w:p>
          <w:p w14:paraId="1EA27350" w14:textId="2F2D38F5" w:rsidR="00676377" w:rsidRDefault="00676377" w:rsidP="00483253"/>
        </w:tc>
        <w:tc>
          <w:tcPr>
            <w:tcW w:w="6441" w:type="dxa"/>
          </w:tcPr>
          <w:p w14:paraId="592E8B51" w14:textId="77777777" w:rsidR="00907663" w:rsidRDefault="00907663" w:rsidP="00483253"/>
        </w:tc>
      </w:tr>
      <w:tr w:rsidR="00907663" w14:paraId="006AF711" w14:textId="77777777" w:rsidTr="00533EAA">
        <w:trPr>
          <w:trHeight w:val="532"/>
        </w:trPr>
        <w:tc>
          <w:tcPr>
            <w:tcW w:w="623" w:type="dxa"/>
          </w:tcPr>
          <w:p w14:paraId="44247D5C" w14:textId="603E071D" w:rsidR="00907663" w:rsidRDefault="00907663" w:rsidP="00483253">
            <w:r>
              <w:t>2.2</w:t>
            </w:r>
          </w:p>
        </w:tc>
        <w:tc>
          <w:tcPr>
            <w:tcW w:w="3561" w:type="dxa"/>
          </w:tcPr>
          <w:p w14:paraId="52FFA927" w14:textId="1F823B3D" w:rsidR="00907663" w:rsidRDefault="009E0123" w:rsidP="00483253">
            <w:r>
              <w:t xml:space="preserve">Total </w:t>
            </w:r>
            <w:r w:rsidR="00907663">
              <w:t>Amount Received</w:t>
            </w:r>
          </w:p>
          <w:p w14:paraId="46EA16D3" w14:textId="0CC09423" w:rsidR="00676377" w:rsidRDefault="00676377" w:rsidP="00483253"/>
        </w:tc>
        <w:tc>
          <w:tcPr>
            <w:tcW w:w="6441" w:type="dxa"/>
          </w:tcPr>
          <w:p w14:paraId="1D7A85C7" w14:textId="65D4D763" w:rsidR="00907663" w:rsidRDefault="009E0123" w:rsidP="00483253">
            <w:r>
              <w:t>£</w:t>
            </w:r>
          </w:p>
        </w:tc>
      </w:tr>
      <w:tr w:rsidR="00907663" w14:paraId="519ABCC1" w14:textId="77777777" w:rsidTr="00533EAA">
        <w:trPr>
          <w:trHeight w:val="1887"/>
        </w:trPr>
        <w:tc>
          <w:tcPr>
            <w:tcW w:w="623" w:type="dxa"/>
          </w:tcPr>
          <w:p w14:paraId="2294FD80" w14:textId="1815CB0E" w:rsidR="00907663" w:rsidRDefault="00907663" w:rsidP="00483253">
            <w:r>
              <w:t>2.3</w:t>
            </w:r>
          </w:p>
        </w:tc>
        <w:tc>
          <w:tcPr>
            <w:tcW w:w="10003" w:type="dxa"/>
            <w:gridSpan w:val="2"/>
          </w:tcPr>
          <w:p w14:paraId="2C4F0532" w14:textId="77777777" w:rsidR="00907663" w:rsidRDefault="00907663" w:rsidP="00483253">
            <w:r>
              <w:t>What priorities did you tell us your project would meet?</w:t>
            </w:r>
          </w:p>
          <w:p w14:paraId="5156E761" w14:textId="77777777" w:rsidR="00907663" w:rsidRDefault="00907663" w:rsidP="00483253"/>
          <w:p w14:paraId="49F36279" w14:textId="77777777" w:rsidR="009E0123" w:rsidRDefault="009E0123" w:rsidP="009E0123"/>
          <w:p w14:paraId="45D7C761" w14:textId="77777777" w:rsidR="005D7336" w:rsidRDefault="005D7336" w:rsidP="009E0123"/>
          <w:p w14:paraId="6EC8EE96" w14:textId="77777777" w:rsidR="005D7336" w:rsidRDefault="005D7336" w:rsidP="009E0123"/>
          <w:p w14:paraId="6C7F6083" w14:textId="77777777" w:rsidR="009E0123" w:rsidRDefault="009E0123" w:rsidP="009E0123"/>
          <w:p w14:paraId="1DE76858" w14:textId="19159845" w:rsidR="009E0123" w:rsidRDefault="009E0123" w:rsidP="009E0123"/>
        </w:tc>
      </w:tr>
      <w:tr w:rsidR="00CC75C6" w14:paraId="4CF77B01" w14:textId="77777777" w:rsidTr="00533EAA">
        <w:trPr>
          <w:trHeight w:val="1245"/>
        </w:trPr>
        <w:tc>
          <w:tcPr>
            <w:tcW w:w="623" w:type="dxa"/>
          </w:tcPr>
          <w:p w14:paraId="38480836" w14:textId="50FDC465" w:rsidR="00CC75C6" w:rsidRDefault="00CC75C6" w:rsidP="00483253">
            <w:r>
              <w:t>2.4</w:t>
            </w:r>
          </w:p>
        </w:tc>
        <w:tc>
          <w:tcPr>
            <w:tcW w:w="10003" w:type="dxa"/>
            <w:gridSpan w:val="2"/>
          </w:tcPr>
          <w:p w14:paraId="49A6FA75" w14:textId="13D833A1" w:rsidR="00CC75C6" w:rsidRDefault="00CC75C6" w:rsidP="00483253">
            <w:r>
              <w:t>What did you want to do with the money</w:t>
            </w:r>
            <w:r w:rsidR="007C7558">
              <w:t xml:space="preserve"> &amp; what did you spend it on? </w:t>
            </w:r>
            <w:r w:rsidR="007C7558" w:rsidRPr="00CC75C6">
              <w:rPr>
                <w:sz w:val="18"/>
                <w:szCs w:val="18"/>
              </w:rPr>
              <w:t>(was this different to what you originally intended?  If so, please explain</w:t>
            </w:r>
            <w:r w:rsidR="007C7558">
              <w:rPr>
                <w:sz w:val="18"/>
                <w:szCs w:val="18"/>
              </w:rPr>
              <w:t>).</w:t>
            </w:r>
          </w:p>
          <w:p w14:paraId="17FFE9C8" w14:textId="77777777" w:rsidR="00CC75C6" w:rsidRDefault="00CC75C6" w:rsidP="00483253"/>
          <w:p w14:paraId="1F3E1E3F" w14:textId="77777777" w:rsidR="005D7336" w:rsidRDefault="005D7336" w:rsidP="00483253"/>
          <w:p w14:paraId="02917624" w14:textId="77777777" w:rsidR="005D7336" w:rsidRDefault="005D7336" w:rsidP="00483253"/>
          <w:p w14:paraId="4D0CC0A7" w14:textId="77777777" w:rsidR="000F0E52" w:rsidRDefault="000F0E52" w:rsidP="00483253"/>
          <w:p w14:paraId="784920B8" w14:textId="77777777" w:rsidR="000F0E52" w:rsidRDefault="000F0E52" w:rsidP="00483253"/>
          <w:p w14:paraId="64F603AA" w14:textId="4FB86177" w:rsidR="00CC75C6" w:rsidRDefault="00CC75C6" w:rsidP="00483253"/>
        </w:tc>
      </w:tr>
    </w:tbl>
    <w:p w14:paraId="6182B48B" w14:textId="77777777" w:rsidR="009E0123" w:rsidRDefault="009E0123"/>
    <w:p w14:paraId="35F6733D" w14:textId="5DA9C2B0" w:rsidR="00CC75C6" w:rsidRDefault="00CC75C6" w:rsidP="00CC75C6">
      <w:pPr>
        <w:pStyle w:val="Heading2"/>
      </w:pPr>
      <w:r>
        <w:t>Section 3 – Impact</w:t>
      </w:r>
    </w:p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627"/>
        <w:gridCol w:w="10069"/>
      </w:tblGrid>
      <w:tr w:rsidR="00CC75C6" w14:paraId="3F3DB0EA" w14:textId="77777777" w:rsidTr="00533EAA">
        <w:trPr>
          <w:trHeight w:val="1872"/>
        </w:trPr>
        <w:tc>
          <w:tcPr>
            <w:tcW w:w="627" w:type="dxa"/>
          </w:tcPr>
          <w:p w14:paraId="0D0B14E6" w14:textId="12875367" w:rsidR="00CC75C6" w:rsidRDefault="00CC75C6" w:rsidP="00483253">
            <w:r>
              <w:t>3.1</w:t>
            </w:r>
          </w:p>
        </w:tc>
        <w:tc>
          <w:tcPr>
            <w:tcW w:w="10069" w:type="dxa"/>
          </w:tcPr>
          <w:p w14:paraId="5292C3FA" w14:textId="77777777" w:rsidR="00CC75C6" w:rsidRDefault="00CC75C6" w:rsidP="00CC75C6">
            <w:r>
              <w:t>How many people benefitted from/accessed your project?</w:t>
            </w:r>
          </w:p>
          <w:p w14:paraId="1516B125" w14:textId="39E2AF5E" w:rsidR="00CC75C6" w:rsidRDefault="00CC75C6" w:rsidP="00CC7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(If you have received funding from more than one Local Partnership, please tell us how many your</w:t>
            </w:r>
            <w:r w:rsidR="009B2F44">
              <w:rPr>
                <w:sz w:val="18"/>
                <w:szCs w:val="18"/>
              </w:rPr>
              <w:t xml:space="preserve"> project</w:t>
            </w:r>
            <w:r>
              <w:rPr>
                <w:sz w:val="18"/>
                <w:szCs w:val="18"/>
              </w:rPr>
              <w:t xml:space="preserve"> reached in each Local Partnership area)</w:t>
            </w:r>
          </w:p>
          <w:p w14:paraId="03AAF1BF" w14:textId="77777777" w:rsidR="00CC75C6" w:rsidRDefault="00CC75C6" w:rsidP="00CC75C6">
            <w:pPr>
              <w:rPr>
                <w:sz w:val="18"/>
                <w:szCs w:val="18"/>
              </w:rPr>
            </w:pPr>
          </w:p>
          <w:p w14:paraId="7FC30FFB" w14:textId="77777777" w:rsidR="00CC75C6" w:rsidRDefault="00CC75C6" w:rsidP="00CC75C6">
            <w:pPr>
              <w:rPr>
                <w:sz w:val="18"/>
                <w:szCs w:val="18"/>
              </w:rPr>
            </w:pPr>
          </w:p>
          <w:p w14:paraId="00407796" w14:textId="77777777" w:rsidR="00CC75C6" w:rsidRDefault="00CC75C6" w:rsidP="00CC75C6">
            <w:pPr>
              <w:rPr>
                <w:sz w:val="18"/>
                <w:szCs w:val="18"/>
              </w:rPr>
            </w:pPr>
          </w:p>
          <w:p w14:paraId="5DD97915" w14:textId="77777777" w:rsidR="00894BAE" w:rsidRDefault="00894BAE" w:rsidP="00CC75C6">
            <w:pPr>
              <w:rPr>
                <w:sz w:val="18"/>
                <w:szCs w:val="18"/>
              </w:rPr>
            </w:pPr>
          </w:p>
          <w:p w14:paraId="22E4D149" w14:textId="6CAE4E9A" w:rsidR="001A3825" w:rsidRPr="00CC75C6" w:rsidRDefault="001A3825" w:rsidP="00CC75C6">
            <w:pPr>
              <w:rPr>
                <w:sz w:val="18"/>
                <w:szCs w:val="18"/>
              </w:rPr>
            </w:pPr>
          </w:p>
        </w:tc>
      </w:tr>
      <w:tr w:rsidR="00CC75C6" w14:paraId="48518491" w14:textId="77777777" w:rsidTr="00533EAA">
        <w:trPr>
          <w:trHeight w:val="1406"/>
        </w:trPr>
        <w:tc>
          <w:tcPr>
            <w:tcW w:w="627" w:type="dxa"/>
          </w:tcPr>
          <w:p w14:paraId="3CB8E137" w14:textId="431FEE24" w:rsidR="00CC75C6" w:rsidRDefault="00CC75C6" w:rsidP="00483253">
            <w:r>
              <w:t>3.2</w:t>
            </w:r>
          </w:p>
        </w:tc>
        <w:tc>
          <w:tcPr>
            <w:tcW w:w="10069" w:type="dxa"/>
          </w:tcPr>
          <w:p w14:paraId="151856BF" w14:textId="77777777" w:rsidR="00CC75C6" w:rsidRDefault="00CC75C6" w:rsidP="00483253">
            <w:r>
              <w:t>How did your project benefit people in the community?</w:t>
            </w:r>
          </w:p>
          <w:p w14:paraId="78BCC141" w14:textId="77777777" w:rsidR="00CC75C6" w:rsidRDefault="00095216" w:rsidP="00483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(What outcomes did you achieve?  Please describe the impact your project had on its participants)</w:t>
            </w:r>
          </w:p>
          <w:p w14:paraId="47CE3CC3" w14:textId="77777777" w:rsidR="005D7336" w:rsidRDefault="005D7336" w:rsidP="00483253">
            <w:pPr>
              <w:rPr>
                <w:sz w:val="18"/>
                <w:szCs w:val="18"/>
              </w:rPr>
            </w:pPr>
          </w:p>
          <w:p w14:paraId="408961EF" w14:textId="77777777" w:rsidR="00095216" w:rsidRDefault="00095216" w:rsidP="00483253">
            <w:pPr>
              <w:rPr>
                <w:b/>
                <w:bCs/>
                <w:sz w:val="18"/>
                <w:szCs w:val="18"/>
              </w:rPr>
            </w:pPr>
          </w:p>
          <w:p w14:paraId="29A497CC" w14:textId="77777777" w:rsidR="00533EAA" w:rsidRDefault="00533EAA" w:rsidP="00483253">
            <w:pPr>
              <w:rPr>
                <w:b/>
                <w:bCs/>
                <w:sz w:val="18"/>
                <w:szCs w:val="18"/>
              </w:rPr>
            </w:pPr>
          </w:p>
          <w:p w14:paraId="48D9BD9B" w14:textId="77777777" w:rsidR="00533EAA" w:rsidRDefault="00533EAA" w:rsidP="00483253">
            <w:pPr>
              <w:rPr>
                <w:b/>
                <w:bCs/>
                <w:sz w:val="18"/>
                <w:szCs w:val="18"/>
              </w:rPr>
            </w:pPr>
          </w:p>
          <w:p w14:paraId="4A75D787" w14:textId="77777777" w:rsidR="00533EAA" w:rsidRDefault="00533EAA" w:rsidP="00483253">
            <w:pPr>
              <w:rPr>
                <w:b/>
                <w:bCs/>
                <w:sz w:val="18"/>
                <w:szCs w:val="18"/>
              </w:rPr>
            </w:pPr>
          </w:p>
          <w:p w14:paraId="37A822F3" w14:textId="0B216C29" w:rsidR="00894BAE" w:rsidRPr="00AD2F23" w:rsidRDefault="00894BAE" w:rsidP="00483253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E82EA6D" w14:textId="77777777" w:rsidR="00CC75C6" w:rsidRDefault="00CC75C6"/>
    <w:p w14:paraId="4FA9D92A" w14:textId="41FCFD9E" w:rsidR="00B21B75" w:rsidRPr="00B21B75" w:rsidRDefault="00B21B75" w:rsidP="00B21B75">
      <w:pPr>
        <w:jc w:val="center"/>
        <w:rPr>
          <w:sz w:val="32"/>
          <w:szCs w:val="32"/>
        </w:rPr>
      </w:pPr>
      <w:r w:rsidRPr="00B21B75">
        <w:rPr>
          <w:b/>
          <w:bCs/>
          <w:sz w:val="24"/>
          <w:szCs w:val="24"/>
        </w:rPr>
        <w:t xml:space="preserve">Please send evidence i.e., photographs, feedback, and comments etc. to </w:t>
      </w:r>
      <w:hyperlink r:id="rId9" w:history="1">
        <w:r w:rsidRPr="00B21B75">
          <w:rPr>
            <w:rStyle w:val="Hyperlink"/>
            <w:b/>
            <w:bCs/>
            <w:sz w:val="24"/>
            <w:szCs w:val="24"/>
          </w:rPr>
          <w:t>communityplanning@renfrewshire.gov.uk</w:t>
        </w:r>
      </w:hyperlink>
    </w:p>
    <w:sectPr w:rsidR="00B21B75" w:rsidRPr="00B21B75" w:rsidSect="00CC72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2E0BDF"/>
    <w:multiLevelType w:val="hybridMultilevel"/>
    <w:tmpl w:val="468E479E"/>
    <w:lvl w:ilvl="0" w:tplc="24BE04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A6F4722"/>
    <w:multiLevelType w:val="hybridMultilevel"/>
    <w:tmpl w:val="75B07426"/>
    <w:lvl w:ilvl="0" w:tplc="F3803F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56134201">
    <w:abstractNumId w:val="21"/>
  </w:num>
  <w:num w:numId="2" w16cid:durableId="2027628872">
    <w:abstractNumId w:val="12"/>
  </w:num>
  <w:num w:numId="3" w16cid:durableId="654457854">
    <w:abstractNumId w:val="10"/>
  </w:num>
  <w:num w:numId="4" w16cid:durableId="6251099">
    <w:abstractNumId w:val="23"/>
  </w:num>
  <w:num w:numId="5" w16cid:durableId="1237593295">
    <w:abstractNumId w:val="13"/>
  </w:num>
  <w:num w:numId="6" w16cid:durableId="1482959381">
    <w:abstractNumId w:val="17"/>
  </w:num>
  <w:num w:numId="7" w16cid:durableId="155074227">
    <w:abstractNumId w:val="19"/>
  </w:num>
  <w:num w:numId="8" w16cid:durableId="1764454182">
    <w:abstractNumId w:val="9"/>
  </w:num>
  <w:num w:numId="9" w16cid:durableId="203175158">
    <w:abstractNumId w:val="7"/>
  </w:num>
  <w:num w:numId="10" w16cid:durableId="2143038782">
    <w:abstractNumId w:val="6"/>
  </w:num>
  <w:num w:numId="11" w16cid:durableId="1127972688">
    <w:abstractNumId w:val="5"/>
  </w:num>
  <w:num w:numId="12" w16cid:durableId="982540928">
    <w:abstractNumId w:val="4"/>
  </w:num>
  <w:num w:numId="13" w16cid:durableId="617028691">
    <w:abstractNumId w:val="8"/>
  </w:num>
  <w:num w:numId="14" w16cid:durableId="589772992">
    <w:abstractNumId w:val="3"/>
  </w:num>
  <w:num w:numId="15" w16cid:durableId="89400850">
    <w:abstractNumId w:val="2"/>
  </w:num>
  <w:num w:numId="16" w16cid:durableId="835996726">
    <w:abstractNumId w:val="1"/>
  </w:num>
  <w:num w:numId="17" w16cid:durableId="1313756258">
    <w:abstractNumId w:val="0"/>
  </w:num>
  <w:num w:numId="18" w16cid:durableId="443118436">
    <w:abstractNumId w:val="14"/>
  </w:num>
  <w:num w:numId="19" w16cid:durableId="1754622835">
    <w:abstractNumId w:val="15"/>
  </w:num>
  <w:num w:numId="20" w16cid:durableId="710300874">
    <w:abstractNumId w:val="22"/>
  </w:num>
  <w:num w:numId="21" w16cid:durableId="1748383019">
    <w:abstractNumId w:val="18"/>
  </w:num>
  <w:num w:numId="22" w16cid:durableId="2094157754">
    <w:abstractNumId w:val="11"/>
  </w:num>
  <w:num w:numId="23" w16cid:durableId="1047951943">
    <w:abstractNumId w:val="24"/>
  </w:num>
  <w:num w:numId="24" w16cid:durableId="822548669">
    <w:abstractNumId w:val="16"/>
  </w:num>
  <w:num w:numId="25" w16cid:durableId="13709583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63"/>
    <w:rsid w:val="000440C7"/>
    <w:rsid w:val="00070AE4"/>
    <w:rsid w:val="00081F25"/>
    <w:rsid w:val="00095216"/>
    <w:rsid w:val="000F0E52"/>
    <w:rsid w:val="001A3825"/>
    <w:rsid w:val="003C41C9"/>
    <w:rsid w:val="00533EAA"/>
    <w:rsid w:val="005657BE"/>
    <w:rsid w:val="005D7336"/>
    <w:rsid w:val="00645252"/>
    <w:rsid w:val="00676377"/>
    <w:rsid w:val="006D3D74"/>
    <w:rsid w:val="007C7558"/>
    <w:rsid w:val="0083569A"/>
    <w:rsid w:val="00894BAE"/>
    <w:rsid w:val="008B1C0B"/>
    <w:rsid w:val="008F1357"/>
    <w:rsid w:val="00907663"/>
    <w:rsid w:val="009B2F44"/>
    <w:rsid w:val="009E0123"/>
    <w:rsid w:val="00A27772"/>
    <w:rsid w:val="00A9204E"/>
    <w:rsid w:val="00AD2F23"/>
    <w:rsid w:val="00B21B75"/>
    <w:rsid w:val="00CC72E1"/>
    <w:rsid w:val="00CC75C6"/>
    <w:rsid w:val="00FB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37CA"/>
  <w15:chartTrackingRefBased/>
  <w15:docId w15:val="{155FCDD9-40B6-420C-8921-BDF0F2C0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558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90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90766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521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B38D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ommunityplanning@renfrewshire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geddesj1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02418e-926a-41af-81a2-b7f3a6ff9992" xsi:nil="true"/>
    <lcf76f155ced4ddcb4097134ff3c332f xmlns="fe11197f-efde-4e9f-882c-53effa37cd0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F2D9DEB9D344E9798112AACE7FE62" ma:contentTypeVersion="14" ma:contentTypeDescription="Create a new document." ma:contentTypeScope="" ma:versionID="7d009736a97a65bfd97180896be09f78">
  <xsd:schema xmlns:xsd="http://www.w3.org/2001/XMLSchema" xmlns:xs="http://www.w3.org/2001/XMLSchema" xmlns:p="http://schemas.microsoft.com/office/2006/metadata/properties" xmlns:ns2="fe11197f-efde-4e9f-882c-53effa37cd07" xmlns:ns3="1a02418e-926a-41af-81a2-b7f3a6ff9992" targetNamespace="http://schemas.microsoft.com/office/2006/metadata/properties" ma:root="true" ma:fieldsID="08120e40fefd508c9b00481a9d12bbd4" ns2:_="" ns3:_="">
    <xsd:import namespace="fe11197f-efde-4e9f-882c-53effa37cd07"/>
    <xsd:import namespace="1a02418e-926a-41af-81a2-b7f3a6ff9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1197f-efde-4e9f-882c-53effa37c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6603f3a-4783-45df-a784-4181458f7f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2418e-926a-41af-81a2-b7f3a6ff9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4411fd2-1b23-4821-b960-0f71c148b255}" ma:internalName="TaxCatchAll" ma:showField="CatchAllData" ma:web="1a02418e-926a-41af-81a2-b7f3a6ff99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8989B4-7FD1-4B41-A265-91D727A11F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1a02418e-926a-41af-81a2-b7f3a6ff9992"/>
    <ds:schemaRef ds:uri="fe11197f-efde-4e9f-882c-53effa37cd07"/>
  </ds:schemaRefs>
</ds:datastoreItem>
</file>

<file path=customXml/itemProps3.xml><?xml version="1.0" encoding="utf-8"?>
<ds:datastoreItem xmlns:ds="http://schemas.openxmlformats.org/officeDocument/2006/customXml" ds:itemID="{0F21B74A-0E75-4C2F-94B3-0F6EA95BD4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31EBDE-B07A-41A6-92A0-ED5D8E610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1197f-efde-4e9f-882c-53effa37cd07"/>
    <ds:schemaRef ds:uri="1a02418e-926a-41af-81a2-b7f3a6ff9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Geddes</dc:creator>
  <cp:keywords/>
  <dc:description/>
  <cp:lastModifiedBy>Janet Geddes</cp:lastModifiedBy>
  <cp:revision>19</cp:revision>
  <dcterms:created xsi:type="dcterms:W3CDTF">2023-02-21T10:50:00Z</dcterms:created>
  <dcterms:modified xsi:type="dcterms:W3CDTF">2023-03-10T11:52:00Z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0x010100AC5F2D9DEB9D344E9798112AACE7FE62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MediaServiceImageTags">
    <vt:lpwstr/>
  </property>
</Properties>
</file>